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663839" w:displacedByCustomXml="next"/>
    <w:sdt>
      <w:sdtPr>
        <w:rPr>
          <w:rFonts w:eastAsiaTheme="majorEastAsia"/>
        </w:rPr>
        <w:alias w:val="Title"/>
        <w:tag w:val=""/>
        <w:id w:val="-1593233219"/>
        <w:placeholder>
          <w:docPart w:val="B2F42395BC274BF887DA124FEB21DB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501A6A6" w14:textId="77777777" w:rsidR="00E07C73" w:rsidRPr="00527372" w:rsidRDefault="001751B7" w:rsidP="001016F5">
          <w:pPr>
            <w:pStyle w:val="CoverTitle3"/>
            <w:jc w:val="left"/>
            <w:rPr>
              <w:rFonts w:eastAsiaTheme="majorEastAsia"/>
            </w:rPr>
          </w:pPr>
          <w:r>
            <w:rPr>
              <w:rFonts w:eastAsiaTheme="majorEastAsia"/>
            </w:rPr>
            <w:t>Complaints Form</w:t>
          </w:r>
        </w:p>
      </w:sdtContent>
    </w:sdt>
    <w:bookmarkEnd w:id="0"/>
    <w:p w14:paraId="4B62E7D9" w14:textId="77777777" w:rsidR="00DE46A8" w:rsidRDefault="001751B7" w:rsidP="003451C5">
      <w:pPr>
        <w:pStyle w:val="BodyText"/>
      </w:pPr>
      <w:r>
        <w:t>Please submit details of your complaint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1751B7" w14:paraId="127D44EF" w14:textId="77777777" w:rsidTr="001751B7">
        <w:tc>
          <w:tcPr>
            <w:tcW w:w="2405" w:type="dxa"/>
          </w:tcPr>
          <w:p w14:paraId="2C655CDB" w14:textId="77777777" w:rsidR="001751B7" w:rsidRPr="001751B7" w:rsidRDefault="001751B7" w:rsidP="003451C5">
            <w:pPr>
              <w:pStyle w:val="BodyText"/>
              <w:rPr>
                <w:sz w:val="20"/>
              </w:rPr>
            </w:pPr>
            <w:r w:rsidRPr="001751B7">
              <w:rPr>
                <w:sz w:val="20"/>
              </w:rPr>
              <w:t>Full name:</w:t>
            </w:r>
          </w:p>
        </w:tc>
        <w:tc>
          <w:tcPr>
            <w:tcW w:w="7789" w:type="dxa"/>
          </w:tcPr>
          <w:p w14:paraId="47A7FC0C" w14:textId="77777777" w:rsidR="001751B7" w:rsidRDefault="001751B7" w:rsidP="003451C5">
            <w:pPr>
              <w:pStyle w:val="BodyText"/>
            </w:pPr>
          </w:p>
        </w:tc>
      </w:tr>
      <w:tr w:rsidR="001751B7" w14:paraId="7E66615C" w14:textId="77777777" w:rsidTr="001751B7">
        <w:tc>
          <w:tcPr>
            <w:tcW w:w="2405" w:type="dxa"/>
          </w:tcPr>
          <w:p w14:paraId="6ACA3FDE" w14:textId="77777777" w:rsidR="001751B7" w:rsidRPr="001751B7" w:rsidRDefault="001751B7" w:rsidP="003451C5">
            <w:pPr>
              <w:pStyle w:val="BodyText"/>
              <w:rPr>
                <w:sz w:val="20"/>
              </w:rPr>
            </w:pPr>
            <w:r w:rsidRPr="001751B7">
              <w:rPr>
                <w:sz w:val="20"/>
              </w:rPr>
              <w:t>Your preferred contact details</w:t>
            </w:r>
            <w:r>
              <w:rPr>
                <w:sz w:val="20"/>
              </w:rPr>
              <w:t>:</w:t>
            </w:r>
          </w:p>
        </w:tc>
        <w:tc>
          <w:tcPr>
            <w:tcW w:w="7789" w:type="dxa"/>
          </w:tcPr>
          <w:p w14:paraId="6C010695" w14:textId="77777777" w:rsidR="001751B7" w:rsidRDefault="001751B7" w:rsidP="003451C5">
            <w:pPr>
              <w:pStyle w:val="BodyText"/>
            </w:pPr>
          </w:p>
        </w:tc>
      </w:tr>
      <w:tr w:rsidR="001751B7" w14:paraId="0F2E9FCF" w14:textId="77777777" w:rsidTr="001751B7">
        <w:tc>
          <w:tcPr>
            <w:tcW w:w="2405" w:type="dxa"/>
          </w:tcPr>
          <w:p w14:paraId="38B20188" w14:textId="6487A49C" w:rsidR="001751B7" w:rsidRPr="001751B7" w:rsidRDefault="001751B7" w:rsidP="003451C5">
            <w:pPr>
              <w:pStyle w:val="BodyText"/>
              <w:rPr>
                <w:sz w:val="20"/>
              </w:rPr>
            </w:pPr>
            <w:r w:rsidRPr="001751B7">
              <w:rPr>
                <w:sz w:val="20"/>
              </w:rPr>
              <w:t>The specific service or department your complaint relates to (</w:t>
            </w:r>
            <w:r w:rsidR="002C7615">
              <w:rPr>
                <w:sz w:val="20"/>
              </w:rPr>
              <w:t>if known / applicable</w:t>
            </w:r>
            <w:r w:rsidRPr="001751B7">
              <w:rPr>
                <w:sz w:val="20"/>
              </w:rPr>
              <w:t>):</w:t>
            </w:r>
          </w:p>
        </w:tc>
        <w:tc>
          <w:tcPr>
            <w:tcW w:w="7789" w:type="dxa"/>
          </w:tcPr>
          <w:p w14:paraId="1FF182AB" w14:textId="77777777" w:rsidR="001751B7" w:rsidRDefault="001751B7" w:rsidP="003451C5">
            <w:pPr>
              <w:pStyle w:val="BodyText"/>
            </w:pPr>
          </w:p>
        </w:tc>
      </w:tr>
      <w:tr w:rsidR="001751B7" w14:paraId="0340A8DD" w14:textId="77777777" w:rsidTr="001751B7">
        <w:tc>
          <w:tcPr>
            <w:tcW w:w="2405" w:type="dxa"/>
          </w:tcPr>
          <w:p w14:paraId="0AB578D5" w14:textId="78B7A1B7" w:rsidR="001751B7" w:rsidRPr="001751B7" w:rsidRDefault="001751B7" w:rsidP="003451C5">
            <w:pPr>
              <w:pStyle w:val="BodyText"/>
              <w:rPr>
                <w:sz w:val="20"/>
              </w:rPr>
            </w:pPr>
            <w:r w:rsidRPr="001751B7">
              <w:rPr>
                <w:sz w:val="20"/>
              </w:rPr>
              <w:t>Please give the name of the relevant staff member (</w:t>
            </w:r>
            <w:r w:rsidR="002C7615">
              <w:rPr>
                <w:sz w:val="20"/>
              </w:rPr>
              <w:t>if known / applicable</w:t>
            </w:r>
            <w:r w:rsidRPr="001751B7">
              <w:rPr>
                <w:sz w:val="20"/>
              </w:rPr>
              <w:t>):</w:t>
            </w:r>
          </w:p>
        </w:tc>
        <w:tc>
          <w:tcPr>
            <w:tcW w:w="7789" w:type="dxa"/>
          </w:tcPr>
          <w:p w14:paraId="6EE9326E" w14:textId="77777777" w:rsidR="001751B7" w:rsidRDefault="001751B7" w:rsidP="003451C5">
            <w:pPr>
              <w:pStyle w:val="BodyText"/>
            </w:pPr>
          </w:p>
        </w:tc>
      </w:tr>
      <w:tr w:rsidR="001751B7" w14:paraId="39E1129D" w14:textId="77777777" w:rsidTr="001751B7">
        <w:trPr>
          <w:trHeight w:val="6824"/>
        </w:trPr>
        <w:tc>
          <w:tcPr>
            <w:tcW w:w="2405" w:type="dxa"/>
          </w:tcPr>
          <w:p w14:paraId="629AE659" w14:textId="77777777" w:rsidR="001751B7" w:rsidRPr="001751B7" w:rsidRDefault="001751B7" w:rsidP="001751B7">
            <w:pPr>
              <w:pStyle w:val="BodyText"/>
              <w:rPr>
                <w:sz w:val="20"/>
              </w:rPr>
            </w:pPr>
            <w:r w:rsidRPr="001751B7">
              <w:rPr>
                <w:sz w:val="20"/>
              </w:rPr>
              <w:t>Please outline your complaint, providing as much detail as possible:</w:t>
            </w:r>
          </w:p>
        </w:tc>
        <w:tc>
          <w:tcPr>
            <w:tcW w:w="7789" w:type="dxa"/>
          </w:tcPr>
          <w:p w14:paraId="6B83C9C9" w14:textId="77777777" w:rsidR="001751B7" w:rsidRPr="001751B7" w:rsidRDefault="001751B7" w:rsidP="001751B7">
            <w:pPr>
              <w:pStyle w:val="BodyText"/>
              <w:rPr>
                <w:i/>
                <w:iCs/>
                <w:sz w:val="20"/>
              </w:rPr>
            </w:pPr>
            <w:r w:rsidRPr="001751B7">
              <w:rPr>
                <w:i/>
                <w:iCs/>
                <w:sz w:val="20"/>
              </w:rPr>
              <w:t>How has the issue impacted you?</w:t>
            </w:r>
            <w:r>
              <w:rPr>
                <w:i/>
                <w:iCs/>
                <w:sz w:val="20"/>
              </w:rPr>
              <w:t xml:space="preserve"> / </w:t>
            </w:r>
            <w:r w:rsidRPr="001751B7">
              <w:rPr>
                <w:i/>
                <w:iCs/>
                <w:sz w:val="20"/>
              </w:rPr>
              <w:t>What date did the issue occur?</w:t>
            </w:r>
          </w:p>
        </w:tc>
      </w:tr>
    </w:tbl>
    <w:p w14:paraId="0A93EEC6" w14:textId="77777777" w:rsidR="001751B7" w:rsidRDefault="001751B7" w:rsidP="003451C5">
      <w:pPr>
        <w:pStyle w:val="BodyText"/>
      </w:pPr>
    </w:p>
    <w:p w14:paraId="683BDE52" w14:textId="77777777" w:rsidR="001751B7" w:rsidRDefault="001751B7" w:rsidP="003451C5">
      <w:pPr>
        <w:pStyle w:val="BodyText"/>
      </w:pPr>
    </w:p>
    <w:p w14:paraId="5BCCD910" w14:textId="77777777" w:rsidR="001751B7" w:rsidRDefault="001751B7" w:rsidP="003451C5">
      <w:pPr>
        <w:pStyle w:val="BodyText"/>
      </w:pPr>
      <w:r>
        <w:t xml:space="preserve">Return via </w:t>
      </w:r>
      <w:r w:rsidRPr="001751B7">
        <w:rPr>
          <w:b/>
          <w:bCs/>
        </w:rPr>
        <w:t>post</w:t>
      </w:r>
      <w:r>
        <w:t xml:space="preserve"> to: </w:t>
      </w:r>
    </w:p>
    <w:p w14:paraId="5CB01C84" w14:textId="77777777" w:rsidR="001751B7" w:rsidRDefault="001751B7" w:rsidP="001751B7">
      <w:pPr>
        <w:pStyle w:val="BodyText"/>
        <w:spacing w:line="240" w:lineRule="auto"/>
      </w:pPr>
      <w:r>
        <w:t>Quality Manager</w:t>
      </w:r>
      <w:r>
        <w:br/>
        <w:t>Forest Research</w:t>
      </w:r>
      <w:r>
        <w:br/>
        <w:t>Northern Research Station</w:t>
      </w:r>
      <w:r>
        <w:br/>
        <w:t>Roslin</w:t>
      </w:r>
      <w:r>
        <w:br/>
        <w:t>EH25 9SY</w:t>
      </w:r>
    </w:p>
    <w:p w14:paraId="6B42EEC2" w14:textId="77777777" w:rsidR="001751B7" w:rsidRDefault="001751B7" w:rsidP="001751B7">
      <w:pPr>
        <w:pStyle w:val="BodyText"/>
        <w:spacing w:line="240" w:lineRule="auto"/>
      </w:pPr>
    </w:p>
    <w:p w14:paraId="01CE7D85" w14:textId="77777777" w:rsidR="001751B7" w:rsidRDefault="001751B7" w:rsidP="001751B7">
      <w:pPr>
        <w:pStyle w:val="BodyText"/>
        <w:spacing w:line="240" w:lineRule="auto"/>
      </w:pPr>
      <w:r>
        <w:t xml:space="preserve">Return via </w:t>
      </w:r>
      <w:r w:rsidRPr="001751B7">
        <w:rPr>
          <w:b/>
          <w:bCs/>
        </w:rPr>
        <w:t>email</w:t>
      </w:r>
      <w:r>
        <w:t xml:space="preserve"> to:</w:t>
      </w:r>
    </w:p>
    <w:p w14:paraId="69B2004D" w14:textId="77777777" w:rsidR="001751B7" w:rsidRDefault="002C7615" w:rsidP="001751B7">
      <w:pPr>
        <w:pStyle w:val="BodyText"/>
        <w:spacing w:line="240" w:lineRule="auto"/>
      </w:pPr>
      <w:hyperlink r:id="rId11" w:history="1">
        <w:r w:rsidR="001751B7">
          <w:rPr>
            <w:rStyle w:val="Hyperlink"/>
            <w:rFonts w:eastAsiaTheme="majorEastAsia"/>
          </w:rPr>
          <w:t>quality@forestresearch.gov.uk</w:t>
        </w:r>
      </w:hyperlink>
    </w:p>
    <w:p w14:paraId="6CC27186" w14:textId="77777777" w:rsidR="001751B7" w:rsidRDefault="001751B7" w:rsidP="001751B7">
      <w:pPr>
        <w:pStyle w:val="BodyText"/>
        <w:spacing w:line="240" w:lineRule="auto"/>
      </w:pPr>
    </w:p>
    <w:sectPr w:rsidR="001751B7" w:rsidSect="00807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851" w:bottom="993" w:left="851" w:header="76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00C" w14:textId="77777777" w:rsidR="004023A7" w:rsidRDefault="004023A7" w:rsidP="00F12366">
      <w:r>
        <w:separator/>
      </w:r>
    </w:p>
  </w:endnote>
  <w:endnote w:type="continuationSeparator" w:id="0">
    <w:p w14:paraId="790691F1" w14:textId="77777777" w:rsidR="004023A7" w:rsidRDefault="004023A7" w:rsidP="00F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7A5" w14:textId="77777777" w:rsidR="00DE46A8" w:rsidRDefault="00DE4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E63" w14:textId="77777777" w:rsidR="00DE46A8" w:rsidRDefault="00DE4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FC1" w14:textId="77777777" w:rsidR="00DE46A8" w:rsidRDefault="00DE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A57A" w14:textId="77777777" w:rsidR="004023A7" w:rsidRDefault="004023A7" w:rsidP="00F12366">
      <w:r>
        <w:separator/>
      </w:r>
    </w:p>
  </w:footnote>
  <w:footnote w:type="continuationSeparator" w:id="0">
    <w:p w14:paraId="34B17E28" w14:textId="77777777" w:rsidR="004023A7" w:rsidRDefault="004023A7" w:rsidP="00F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B409" w14:textId="77777777" w:rsidR="00DE46A8" w:rsidRDefault="00DE4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3A1" w14:textId="77777777" w:rsidR="003451C5" w:rsidRDefault="003451C5">
    <w:pPr>
      <w:pStyle w:val="Header"/>
    </w:pPr>
    <w:r>
      <w:rPr>
        <w:rFonts w:eastAsia="Calibri" w:cs="Times New Roman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9072B" wp14:editId="15750777">
              <wp:simplePos x="0" y="0"/>
              <wp:positionH relativeFrom="page">
                <wp:posOffset>2700655</wp:posOffset>
              </wp:positionH>
              <wp:positionV relativeFrom="page">
                <wp:posOffset>360045</wp:posOffset>
              </wp:positionV>
              <wp:extent cx="4507200" cy="464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7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BCC4D" w14:textId="77777777" w:rsidR="003451C5" w:rsidRPr="00CB76E6" w:rsidRDefault="003451C5" w:rsidP="00CB76E6">
                          <w:pPr>
                            <w:pStyle w:val="Heading4"/>
                            <w:jc w:val="right"/>
                            <w:rPr>
                              <w:color w:val="BFBFBF" w:themeColor="background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907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2.65pt;margin-top:28.35pt;width:354.9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" filled="f" stroked="f" strokeweight=".5pt">
              <v:textbox>
                <w:txbxContent>
                  <w:p w14:paraId="3E1BCC4D" w14:textId="77777777" w:rsidR="003451C5" w:rsidRPr="00CB76E6" w:rsidRDefault="003451C5" w:rsidP="00CB76E6">
                    <w:pPr>
                      <w:pStyle w:val="Heading4"/>
                      <w:jc w:val="right"/>
                      <w:rPr>
                        <w:color w:val="BFBFBF" w:themeColor="background1" w:themeShade="B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27372">
      <w:rPr>
        <w:noProof/>
      </w:rPr>
      <w:drawing>
        <wp:anchor distT="0" distB="0" distL="114300" distR="114300" simplePos="0" relativeHeight="251660288" behindDoc="0" locked="0" layoutInCell="1" allowOverlap="1" wp14:anchorId="45AC2A09" wp14:editId="78D571E2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437200" cy="608400"/>
          <wp:effectExtent l="0" t="0" r="1270" b="0"/>
          <wp:wrapNone/>
          <wp:docPr id="1990242478" name="Picture 1990242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3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EEA68" wp14:editId="32F362A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440800" cy="1047600"/>
              <wp:effectExtent l="0" t="0" r="27305" b="1968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0800" cy="1047600"/>
                      </a:xfrm>
                      <a:prstGeom prst="rect">
                        <a:avLst/>
                      </a:prstGeom>
                      <a:solidFill>
                        <a:srgbClr val="61227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05E87" id="Rectangle 6" o:spid="_x0000_s1026" style="position:absolute;margin-left:0;margin-top:0;width:900.8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" fillcolor="#612272" strokecolor="#1f4d78 [1604]" strokeweight="1pt">
              <v:textbox inset=",0,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388C" w14:textId="77777777" w:rsidR="00DE46A8" w:rsidRDefault="00DE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66B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A3D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FA9"/>
    <w:multiLevelType w:val="multilevel"/>
    <w:tmpl w:val="191EEB84"/>
    <w:numStyleLink w:val="BulletFR"/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2368A"/>
    <w:multiLevelType w:val="multilevel"/>
    <w:tmpl w:val="DCDA50F8"/>
    <w:lvl w:ilvl="0">
      <w:start w:val="1"/>
      <w:numFmt w:val="bullet"/>
      <w:lvlText w:val=""/>
      <w:lvlJc w:val="left"/>
      <w:pPr>
        <w:ind w:left="714" w:hanging="28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Restart w:val="0"/>
      <w:lvlText w:val=""/>
      <w:lvlJc w:val="left"/>
      <w:pPr>
        <w:ind w:left="998" w:hanging="284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1145"/>
        </w:tabs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02"/>
        </w:tabs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59"/>
        </w:tabs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6"/>
        </w:tabs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73"/>
        </w:tabs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30"/>
        </w:tabs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5" w15:restartNumberingAfterBreak="0">
    <w:nsid w:val="10053061"/>
    <w:multiLevelType w:val="multilevel"/>
    <w:tmpl w:val="191EEB84"/>
    <w:styleLink w:val="BulletFR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377873"/>
    <w:multiLevelType w:val="multilevel"/>
    <w:tmpl w:val="4BEE6B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E40FA"/>
    <w:multiLevelType w:val="multilevel"/>
    <w:tmpl w:val="191EEB84"/>
    <w:numStyleLink w:val="BulletFR"/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C16DB9"/>
    <w:multiLevelType w:val="multilevel"/>
    <w:tmpl w:val="191EEB84"/>
    <w:numStyleLink w:val="BulletFR"/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911B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DFA449A"/>
    <w:multiLevelType w:val="hybridMultilevel"/>
    <w:tmpl w:val="2B2EC77A"/>
    <w:lvl w:ilvl="0" w:tplc="A3F4338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52C7574A"/>
    <w:multiLevelType w:val="multilevel"/>
    <w:tmpl w:val="B7E8C600"/>
    <w:lvl w:ilvl="0">
      <w:start w:val="1"/>
      <w:numFmt w:val="decimal"/>
      <w:pStyle w:val="H1Num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8492811"/>
    <w:multiLevelType w:val="multilevel"/>
    <w:tmpl w:val="C1AC66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B244C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EC387C"/>
    <w:multiLevelType w:val="hybridMultilevel"/>
    <w:tmpl w:val="BC163010"/>
    <w:lvl w:ilvl="0" w:tplc="ACFA6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3364863"/>
    <w:multiLevelType w:val="multilevel"/>
    <w:tmpl w:val="6436F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4F12DE7"/>
    <w:multiLevelType w:val="hybridMultilevel"/>
    <w:tmpl w:val="7EC27E8E"/>
    <w:lvl w:ilvl="0" w:tplc="A0AC8B1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pStyle w:val="ListLetteredbullet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263F"/>
    <w:multiLevelType w:val="hybridMultilevel"/>
    <w:tmpl w:val="8140E1EE"/>
    <w:lvl w:ilvl="0" w:tplc="9366190E">
      <w:start w:val="1"/>
      <w:numFmt w:val="lowerRoman"/>
      <w:pStyle w:val="ListRomannumerals"/>
      <w:lvlText w:val="%1."/>
      <w:lvlJc w:val="right"/>
      <w:pPr>
        <w:ind w:left="530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995748"/>
    <w:multiLevelType w:val="multilevel"/>
    <w:tmpl w:val="ADCC0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941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81B652A"/>
    <w:multiLevelType w:val="hybridMultilevel"/>
    <w:tmpl w:val="4AFABEEE"/>
    <w:lvl w:ilvl="0" w:tplc="48D4573C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E5401"/>
    <w:multiLevelType w:val="hybridMultilevel"/>
    <w:tmpl w:val="73285972"/>
    <w:lvl w:ilvl="0" w:tplc="57A48F64">
      <w:start w:val="1"/>
      <w:numFmt w:val="decimal"/>
      <w:pStyle w:val="ListNum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FE95B20"/>
    <w:multiLevelType w:val="hybridMultilevel"/>
    <w:tmpl w:val="4F748B10"/>
    <w:lvl w:ilvl="0" w:tplc="F4924EF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4392">
    <w:abstractNumId w:val="29"/>
  </w:num>
  <w:num w:numId="2" w16cid:durableId="1355882124">
    <w:abstractNumId w:val="13"/>
  </w:num>
  <w:num w:numId="3" w16cid:durableId="618029024">
    <w:abstractNumId w:val="11"/>
  </w:num>
  <w:num w:numId="4" w16cid:durableId="1823037168">
    <w:abstractNumId w:val="36"/>
  </w:num>
  <w:num w:numId="5" w16cid:durableId="2071344094">
    <w:abstractNumId w:val="16"/>
  </w:num>
  <w:num w:numId="6" w16cid:durableId="1110273759">
    <w:abstractNumId w:val="22"/>
  </w:num>
  <w:num w:numId="7" w16cid:durableId="1087651641">
    <w:abstractNumId w:val="25"/>
  </w:num>
  <w:num w:numId="8" w16cid:durableId="1033268894">
    <w:abstractNumId w:val="9"/>
  </w:num>
  <w:num w:numId="9" w16cid:durableId="19355891">
    <w:abstractNumId w:val="7"/>
  </w:num>
  <w:num w:numId="10" w16cid:durableId="872301949">
    <w:abstractNumId w:val="6"/>
  </w:num>
  <w:num w:numId="11" w16cid:durableId="972296918">
    <w:abstractNumId w:val="5"/>
  </w:num>
  <w:num w:numId="12" w16cid:durableId="1372150683">
    <w:abstractNumId w:val="4"/>
  </w:num>
  <w:num w:numId="13" w16cid:durableId="909660247">
    <w:abstractNumId w:val="8"/>
  </w:num>
  <w:num w:numId="14" w16cid:durableId="515657316">
    <w:abstractNumId w:val="3"/>
  </w:num>
  <w:num w:numId="15" w16cid:durableId="2074355148">
    <w:abstractNumId w:val="2"/>
  </w:num>
  <w:num w:numId="16" w16cid:durableId="141509314">
    <w:abstractNumId w:val="1"/>
  </w:num>
  <w:num w:numId="17" w16cid:durableId="2104761507">
    <w:abstractNumId w:val="0"/>
  </w:num>
  <w:num w:numId="18" w16cid:durableId="669868277">
    <w:abstractNumId w:val="18"/>
  </w:num>
  <w:num w:numId="19" w16cid:durableId="1490554713">
    <w:abstractNumId w:val="20"/>
  </w:num>
  <w:num w:numId="20" w16cid:durableId="1927229633">
    <w:abstractNumId w:val="32"/>
  </w:num>
  <w:num w:numId="21" w16cid:durableId="1299149746">
    <w:abstractNumId w:val="23"/>
  </w:num>
  <w:num w:numId="22" w16cid:durableId="1358654120">
    <w:abstractNumId w:val="12"/>
  </w:num>
  <w:num w:numId="23" w16cid:durableId="576672542">
    <w:abstractNumId w:val="40"/>
  </w:num>
  <w:num w:numId="24" w16cid:durableId="2075816058">
    <w:abstractNumId w:val="37"/>
  </w:num>
  <w:num w:numId="25" w16cid:durableId="913665986">
    <w:abstractNumId w:val="37"/>
  </w:num>
  <w:num w:numId="26" w16cid:durableId="1185362084">
    <w:abstractNumId w:val="37"/>
  </w:num>
  <w:num w:numId="27" w16cid:durableId="1308897613">
    <w:abstractNumId w:val="14"/>
  </w:num>
  <w:num w:numId="28" w16cid:durableId="2054883092">
    <w:abstractNumId w:val="39"/>
  </w:num>
  <w:num w:numId="29" w16cid:durableId="1698507642">
    <w:abstractNumId w:val="15"/>
  </w:num>
  <w:num w:numId="30" w16cid:durableId="1298410975">
    <w:abstractNumId w:val="19"/>
  </w:num>
  <w:num w:numId="31" w16cid:durableId="794762163">
    <w:abstractNumId w:val="21"/>
  </w:num>
  <w:num w:numId="32" w16cid:durableId="690839905">
    <w:abstractNumId w:val="10"/>
  </w:num>
  <w:num w:numId="33" w16cid:durableId="252326186">
    <w:abstractNumId w:val="34"/>
  </w:num>
  <w:num w:numId="34" w16cid:durableId="273750255">
    <w:abstractNumId w:val="26"/>
  </w:num>
  <w:num w:numId="35" w16cid:durableId="769080987">
    <w:abstractNumId w:val="31"/>
  </w:num>
  <w:num w:numId="36" w16cid:durableId="841317592">
    <w:abstractNumId w:val="41"/>
  </w:num>
  <w:num w:numId="37" w16cid:durableId="588778170">
    <w:abstractNumId w:val="38"/>
  </w:num>
  <w:num w:numId="38" w16cid:durableId="1925453489">
    <w:abstractNumId w:val="24"/>
  </w:num>
  <w:num w:numId="39" w16cid:durableId="1076132030">
    <w:abstractNumId w:val="33"/>
  </w:num>
  <w:num w:numId="40" w16cid:durableId="1015421802">
    <w:abstractNumId w:val="17"/>
  </w:num>
  <w:num w:numId="41" w16cid:durableId="2058311343">
    <w:abstractNumId w:val="30"/>
  </w:num>
  <w:num w:numId="42" w16cid:durableId="223757591">
    <w:abstractNumId w:val="17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01" w:hanging="170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985" w:hanging="198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1603341380">
    <w:abstractNumId w:val="17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01" w:hanging="170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985" w:hanging="198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628704973">
    <w:abstractNumId w:val="28"/>
  </w:num>
  <w:num w:numId="45" w16cid:durableId="2001496451">
    <w:abstractNumId w:val="17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 w16cid:durableId="1788574334">
    <w:abstractNumId w:val="17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01" w:hanging="170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7" w16cid:durableId="1108424287">
    <w:abstractNumId w:val="27"/>
  </w:num>
  <w:num w:numId="48" w16cid:durableId="18992419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yMjMys7CwNDaxMDNX0lEKTi0uzszPAykwrgUAfYXk0ywAAAA="/>
  </w:docVars>
  <w:rsids>
    <w:rsidRoot w:val="004023A7"/>
    <w:rsid w:val="00035731"/>
    <w:rsid w:val="0007482D"/>
    <w:rsid w:val="00093F27"/>
    <w:rsid w:val="000A1ED5"/>
    <w:rsid w:val="000E2824"/>
    <w:rsid w:val="000E2CA7"/>
    <w:rsid w:val="000F3B18"/>
    <w:rsid w:val="001016F5"/>
    <w:rsid w:val="00127FDD"/>
    <w:rsid w:val="001305D1"/>
    <w:rsid w:val="0014483B"/>
    <w:rsid w:val="00157455"/>
    <w:rsid w:val="00165389"/>
    <w:rsid w:val="001738CF"/>
    <w:rsid w:val="001751B7"/>
    <w:rsid w:val="001A4F4C"/>
    <w:rsid w:val="001C0E7B"/>
    <w:rsid w:val="001F3F32"/>
    <w:rsid w:val="00203114"/>
    <w:rsid w:val="00210FC3"/>
    <w:rsid w:val="00225CB7"/>
    <w:rsid w:val="00265BE3"/>
    <w:rsid w:val="002701A3"/>
    <w:rsid w:val="00274D06"/>
    <w:rsid w:val="002B3C84"/>
    <w:rsid w:val="002B587D"/>
    <w:rsid w:val="002C7615"/>
    <w:rsid w:val="002E54B3"/>
    <w:rsid w:val="003217E6"/>
    <w:rsid w:val="00324E40"/>
    <w:rsid w:val="003451C5"/>
    <w:rsid w:val="00365DC4"/>
    <w:rsid w:val="00391028"/>
    <w:rsid w:val="00391A89"/>
    <w:rsid w:val="003A45BE"/>
    <w:rsid w:val="003B1075"/>
    <w:rsid w:val="003B390F"/>
    <w:rsid w:val="003B46C4"/>
    <w:rsid w:val="003B5242"/>
    <w:rsid w:val="004023A7"/>
    <w:rsid w:val="0045063D"/>
    <w:rsid w:val="00482C5F"/>
    <w:rsid w:val="00490E9B"/>
    <w:rsid w:val="004D03FC"/>
    <w:rsid w:val="00505D11"/>
    <w:rsid w:val="00527372"/>
    <w:rsid w:val="00562AAB"/>
    <w:rsid w:val="005733CA"/>
    <w:rsid w:val="0059617C"/>
    <w:rsid w:val="005B11D7"/>
    <w:rsid w:val="005D3EB4"/>
    <w:rsid w:val="005E0A4C"/>
    <w:rsid w:val="006038E3"/>
    <w:rsid w:val="0062784A"/>
    <w:rsid w:val="00645252"/>
    <w:rsid w:val="00652E7B"/>
    <w:rsid w:val="006707DB"/>
    <w:rsid w:val="00673F49"/>
    <w:rsid w:val="0069472C"/>
    <w:rsid w:val="006B1B02"/>
    <w:rsid w:val="006B3FF7"/>
    <w:rsid w:val="006C6133"/>
    <w:rsid w:val="006D3D74"/>
    <w:rsid w:val="006F2EF6"/>
    <w:rsid w:val="00714DB1"/>
    <w:rsid w:val="00733A41"/>
    <w:rsid w:val="00764C09"/>
    <w:rsid w:val="007776E0"/>
    <w:rsid w:val="007A6673"/>
    <w:rsid w:val="007A7895"/>
    <w:rsid w:val="00801897"/>
    <w:rsid w:val="008056DD"/>
    <w:rsid w:val="0080715E"/>
    <w:rsid w:val="008321D9"/>
    <w:rsid w:val="0083569A"/>
    <w:rsid w:val="008402DA"/>
    <w:rsid w:val="00872014"/>
    <w:rsid w:val="00897E29"/>
    <w:rsid w:val="009169C3"/>
    <w:rsid w:val="00977557"/>
    <w:rsid w:val="009A0526"/>
    <w:rsid w:val="009B56C9"/>
    <w:rsid w:val="009B5893"/>
    <w:rsid w:val="009D15EB"/>
    <w:rsid w:val="009D2BAD"/>
    <w:rsid w:val="00A042B4"/>
    <w:rsid w:val="00A42B4F"/>
    <w:rsid w:val="00A4655A"/>
    <w:rsid w:val="00A83D70"/>
    <w:rsid w:val="00A9204E"/>
    <w:rsid w:val="00A94F35"/>
    <w:rsid w:val="00AC5D80"/>
    <w:rsid w:val="00AD1BBF"/>
    <w:rsid w:val="00B022C7"/>
    <w:rsid w:val="00B45F23"/>
    <w:rsid w:val="00B80D97"/>
    <w:rsid w:val="00B858F4"/>
    <w:rsid w:val="00BA73BB"/>
    <w:rsid w:val="00BB1538"/>
    <w:rsid w:val="00BB3D83"/>
    <w:rsid w:val="00BD242E"/>
    <w:rsid w:val="00BE6A22"/>
    <w:rsid w:val="00C0150D"/>
    <w:rsid w:val="00C07073"/>
    <w:rsid w:val="00C459E6"/>
    <w:rsid w:val="00CB65A1"/>
    <w:rsid w:val="00CB76E6"/>
    <w:rsid w:val="00CD12CF"/>
    <w:rsid w:val="00D13D1C"/>
    <w:rsid w:val="00D26033"/>
    <w:rsid w:val="00D64A44"/>
    <w:rsid w:val="00D81257"/>
    <w:rsid w:val="00D86BDF"/>
    <w:rsid w:val="00DA041E"/>
    <w:rsid w:val="00DB4E98"/>
    <w:rsid w:val="00DB67FA"/>
    <w:rsid w:val="00DE151C"/>
    <w:rsid w:val="00DE3C43"/>
    <w:rsid w:val="00DE46A8"/>
    <w:rsid w:val="00DF3FCE"/>
    <w:rsid w:val="00E07C73"/>
    <w:rsid w:val="00E21F7E"/>
    <w:rsid w:val="00E378D4"/>
    <w:rsid w:val="00E529B1"/>
    <w:rsid w:val="00E67778"/>
    <w:rsid w:val="00E71D9B"/>
    <w:rsid w:val="00E758B8"/>
    <w:rsid w:val="00E87461"/>
    <w:rsid w:val="00EA2D8C"/>
    <w:rsid w:val="00EB3D42"/>
    <w:rsid w:val="00EB52E0"/>
    <w:rsid w:val="00EC35DB"/>
    <w:rsid w:val="00EE30BA"/>
    <w:rsid w:val="00EF17D5"/>
    <w:rsid w:val="00F01941"/>
    <w:rsid w:val="00F02457"/>
    <w:rsid w:val="00F10F3F"/>
    <w:rsid w:val="00F12366"/>
    <w:rsid w:val="00F2633A"/>
    <w:rsid w:val="00F362AB"/>
    <w:rsid w:val="00F77285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AA3EA"/>
  <w15:chartTrackingRefBased/>
  <w15:docId w15:val="{4D690D7B-10FC-4A18-B9E6-2B130BC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12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CB65A1"/>
    <w:pPr>
      <w:autoSpaceDE w:val="0"/>
      <w:autoSpaceDN w:val="0"/>
      <w:spacing w:after="0" w:line="240" w:lineRule="auto"/>
    </w:pPr>
    <w:rPr>
      <w:rFonts w:ascii="Verdana" w:eastAsia="Times New Roman" w:hAnsi="Verdana" w:cs="Arial"/>
      <w:sz w:val="24"/>
      <w:szCs w:val="20"/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7482D"/>
    <w:pPr>
      <w:keepNext/>
      <w:keepLines/>
      <w:spacing w:before="240" w:after="120"/>
      <w:outlineLvl w:val="0"/>
    </w:pPr>
    <w:rPr>
      <w:rFonts w:eastAsiaTheme="majorEastAsia"/>
      <w:bCs/>
      <w:color w:val="612272"/>
      <w:kern w:val="32"/>
      <w:sz w:val="48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07482D"/>
    <w:pPr>
      <w:outlineLvl w:val="1"/>
    </w:pPr>
    <w:rPr>
      <w:bCs w:val="0"/>
      <w:iCs/>
      <w:sz w:val="36"/>
      <w:szCs w:val="24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07482D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07482D"/>
    <w:pPr>
      <w:spacing w:before="120"/>
      <w:outlineLvl w:val="3"/>
    </w:pPr>
    <w:rPr>
      <w:rFonts w:cstheme="majorBidi"/>
      <w:bCs w:val="0"/>
      <w:kern w:val="24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03573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rsid w:val="00035731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Heading7">
    <w:name w:val="heading 7"/>
    <w:basedOn w:val="Normal"/>
    <w:link w:val="Heading7Char"/>
    <w:uiPriority w:val="99"/>
    <w:unhideWhenUsed/>
    <w:rsid w:val="00035731"/>
    <w:pPr>
      <w:spacing w:before="240" w:after="60"/>
      <w:outlineLvl w:val="6"/>
    </w:pPr>
    <w:rPr>
      <w:rFonts w:eastAsiaTheme="minorEastAsia" w:cstheme="minorBidi"/>
      <w:szCs w:val="24"/>
    </w:rPr>
  </w:style>
  <w:style w:type="paragraph" w:styleId="Heading8">
    <w:name w:val="heading 8"/>
    <w:basedOn w:val="Heading7"/>
    <w:link w:val="Heading8Char"/>
    <w:uiPriority w:val="99"/>
    <w:unhideWhenUsed/>
    <w:rsid w:val="00035731"/>
    <w:pPr>
      <w:outlineLvl w:val="7"/>
    </w:pPr>
    <w:rPr>
      <w:i/>
      <w:iCs/>
    </w:rPr>
  </w:style>
  <w:style w:type="paragraph" w:styleId="Heading9">
    <w:name w:val="heading 9"/>
    <w:basedOn w:val="Heading8"/>
    <w:link w:val="Heading9Char"/>
    <w:uiPriority w:val="99"/>
    <w:unhideWhenUsed/>
    <w:rsid w:val="00035731"/>
    <w:pPr>
      <w:outlineLvl w:val="8"/>
    </w:pPr>
    <w:rPr>
      <w:rFonts w:asciiTheme="majorHAnsi" w:eastAsiaTheme="majorEastAsia" w:hAnsiTheme="majorHAnsi" w:cstheme="majorBidi"/>
      <w:i w:val="0"/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17D5"/>
    <w:rPr>
      <w:rFonts w:ascii="Verdana" w:eastAsiaTheme="majorEastAsia" w:hAnsi="Verdana" w:cs="Arial"/>
      <w:bCs/>
      <w:color w:val="612272"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321D9"/>
    <w:rPr>
      <w:rFonts w:ascii="Verdana" w:eastAsiaTheme="majorEastAsia" w:hAnsi="Verdana" w:cs="Arial"/>
      <w:iCs/>
      <w:color w:val="612272"/>
      <w:kern w:val="32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DF3FCE"/>
    <w:rPr>
      <w:rFonts w:ascii="Verdana" w:eastAsiaTheme="majorEastAsia" w:hAnsi="Verdana" w:cs="Arial"/>
      <w:bCs/>
      <w:iCs/>
      <w:color w:val="612272"/>
      <w:kern w:val="32"/>
      <w:sz w:val="2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DF3FCE"/>
    <w:rPr>
      <w:rFonts w:ascii="Verdana" w:eastAsiaTheme="majorEastAsia" w:hAnsi="Verdana" w:cstheme="majorBidi"/>
      <w:iCs/>
      <w:color w:val="612272"/>
      <w:kern w:val="24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035731"/>
    <w:rPr>
      <w:rFonts w:ascii="Verdana" w:eastAsiaTheme="minorEastAsia" w:hAnsi="Verdan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80D97"/>
    <w:rPr>
      <w:rFonts w:eastAsiaTheme="minorEastAsia"/>
      <w:b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80D97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80D97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80D97"/>
    <w:rPr>
      <w:rFonts w:asciiTheme="majorHAnsi" w:eastAsiaTheme="majorEastAsia" w:hAnsiTheme="majorHAnsi" w:cstheme="majorBidi"/>
      <w:lang w:val="en-GB"/>
    </w:rPr>
  </w:style>
  <w:style w:type="paragraph" w:styleId="Title">
    <w:name w:val="Title"/>
    <w:basedOn w:val="Normal"/>
    <w:next w:val="Normal"/>
    <w:link w:val="TitleChar"/>
    <w:uiPriority w:val="12"/>
    <w:rsid w:val="00B80D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2"/>
    <w:rsid w:val="00B80D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B80D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D97"/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rsid w:val="00B80D9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rsid w:val="00B80D97"/>
    <w:rPr>
      <w:i/>
      <w:iCs/>
    </w:rPr>
  </w:style>
  <w:style w:type="character" w:styleId="IntenseEmphasis">
    <w:name w:val="Intense Emphasis"/>
    <w:basedOn w:val="DefaultParagraphFont"/>
    <w:uiPriority w:val="21"/>
    <w:rsid w:val="00B80D97"/>
    <w:rPr>
      <w:b/>
      <w:bCs/>
      <w:i/>
      <w:iCs/>
    </w:rPr>
  </w:style>
  <w:style w:type="character" w:styleId="Strong">
    <w:name w:val="Strong"/>
    <w:basedOn w:val="DefaultParagraphFont"/>
    <w:uiPriority w:val="22"/>
    <w:rsid w:val="00B80D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80D97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0D97"/>
    <w:rPr>
      <w:rFonts w:ascii="Verdana" w:eastAsia="Times New Roman" w:hAnsi="Verdana" w:cs="Arial"/>
      <w:color w:val="44546A" w:themeColor="text2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80D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D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GB"/>
    </w:rPr>
  </w:style>
  <w:style w:type="character" w:styleId="SubtleReference">
    <w:name w:val="Subtle Reference"/>
    <w:basedOn w:val="DefaultParagraphFont"/>
    <w:uiPriority w:val="31"/>
    <w:rsid w:val="00B80D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B80D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B80D97"/>
    <w:rPr>
      <w:b/>
      <w:bCs/>
      <w:smallCaps/>
      <w:spacing w:val="10"/>
    </w:rPr>
  </w:style>
  <w:style w:type="character" w:styleId="Hyperlink">
    <w:name w:val="Hyperlink"/>
    <w:basedOn w:val="DefaultParagraphFont"/>
    <w:uiPriority w:val="99"/>
    <w:rsid w:val="00B80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99"/>
    <w:unhideWhenUsed/>
    <w:qFormat/>
    <w:rsid w:val="006038E3"/>
    <w:pPr>
      <w:spacing w:after="120"/>
    </w:pPr>
    <w:rPr>
      <w:rFonts w:ascii="Arial" w:hAnsi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7"/>
    <w:rPr>
      <w:rFonts w:ascii="Segoe UI" w:eastAsia="Times New Roman" w:hAnsi="Segoe UI" w:cs="Segoe UI"/>
      <w:sz w:val="18"/>
      <w:szCs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B80D97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B80D97"/>
    <w:pPr>
      <w:tabs>
        <w:tab w:val="center" w:pos="4513"/>
        <w:tab w:val="right" w:pos="9026"/>
      </w:tabs>
    </w:pPr>
    <w:rPr>
      <w:color w:val="FFFFFF" w:themeColor="background1"/>
      <w:sz w:val="4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0D97"/>
    <w:rPr>
      <w:rFonts w:ascii="Verdana" w:eastAsia="Times New Roman" w:hAnsi="Verdana" w:cs="Arial"/>
      <w:color w:val="FFFFFF" w:themeColor="background1"/>
      <w:sz w:val="4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80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97"/>
    <w:rPr>
      <w:rFonts w:ascii="Verdana" w:eastAsia="Times New Roman" w:hAnsi="Verdana" w:cs="Arial"/>
      <w:sz w:val="24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qFormat/>
    <w:rsid w:val="00AD1BBF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rsid w:val="00AD1BBF"/>
    <w:rPr>
      <w:rFonts w:ascii="Verdana" w:eastAsia="Times New Roman" w:hAnsi="Verdana" w:cs="Arial"/>
      <w:szCs w:val="20"/>
      <w:lang w:val="en-GB"/>
    </w:rPr>
  </w:style>
  <w:style w:type="paragraph" w:customStyle="1" w:styleId="H1Num">
    <w:name w:val="H1 Num"/>
    <w:basedOn w:val="Heading1"/>
    <w:next w:val="BodyText"/>
    <w:uiPriority w:val="2"/>
    <w:qFormat/>
    <w:rsid w:val="00DF3FCE"/>
    <w:pPr>
      <w:numPr>
        <w:numId w:val="47"/>
      </w:numPr>
    </w:pPr>
  </w:style>
  <w:style w:type="paragraph" w:customStyle="1" w:styleId="ListLetteredbullet">
    <w:name w:val="List Lettered bullet"/>
    <w:basedOn w:val="ListBulletstandard"/>
    <w:uiPriority w:val="5"/>
    <w:qFormat/>
    <w:rsid w:val="00A83D70"/>
    <w:pPr>
      <w:keepNext/>
      <w:keepLines/>
      <w:numPr>
        <w:ilvl w:val="1"/>
        <w:numId w:val="33"/>
      </w:numPr>
      <w:ind w:left="680" w:hanging="567"/>
      <w:outlineLvl w:val="0"/>
    </w:pPr>
    <w:rPr>
      <w:rFonts w:eastAsiaTheme="majorEastAsia" w:cs="Times New Roman"/>
      <w:bCs/>
      <w:kern w:val="32"/>
      <w:szCs w:val="32"/>
    </w:rPr>
  </w:style>
  <w:style w:type="paragraph" w:customStyle="1" w:styleId="ListRomannumerals">
    <w:name w:val="List Roman numerals"/>
    <w:basedOn w:val="ListBulletstandard"/>
    <w:uiPriority w:val="5"/>
    <w:unhideWhenUsed/>
    <w:qFormat/>
    <w:rsid w:val="00A83D70"/>
    <w:pPr>
      <w:numPr>
        <w:numId w:val="48"/>
      </w:numPr>
      <w:ind w:left="680" w:hanging="340"/>
    </w:pPr>
  </w:style>
  <w:style w:type="paragraph" w:customStyle="1" w:styleId="Backcover">
    <w:name w:val="Back cover"/>
    <w:basedOn w:val="Normal"/>
    <w:semiHidden/>
    <w:qFormat/>
    <w:rsid w:val="00B80D97"/>
    <w:pPr>
      <w:autoSpaceDE/>
      <w:autoSpaceDN/>
    </w:pPr>
    <w:rPr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semiHidden/>
    <w:rsid w:val="00B80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D97"/>
    <w:rPr>
      <w:rFonts w:ascii="Verdana" w:eastAsia="Times New Roman" w:hAnsi="Verdana" w:cs="Arial"/>
      <w:sz w:val="24"/>
      <w:szCs w:val="20"/>
      <w:lang w:val="en-GB"/>
    </w:rPr>
  </w:style>
  <w:style w:type="paragraph" w:styleId="BodyTextIndent">
    <w:name w:val="Body Text Indent"/>
    <w:basedOn w:val="BodyText"/>
    <w:link w:val="BodyTextIndentChar"/>
    <w:uiPriority w:val="12"/>
    <w:semiHidden/>
    <w:rsid w:val="00B80D97"/>
    <w:pPr>
      <w:ind w:left="431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12"/>
    <w:semiHidden/>
    <w:rsid w:val="00B80D97"/>
    <w:rPr>
      <w:rFonts w:ascii="Verdana" w:eastAsia="Times New Roman" w:hAnsi="Verdana" w:cs="Arial"/>
      <w:sz w:val="24"/>
      <w:szCs w:val="20"/>
      <w:lang w:val="en-AU"/>
    </w:rPr>
  </w:style>
  <w:style w:type="paragraph" w:customStyle="1" w:styleId="ListBulletstandard">
    <w:name w:val="List Bullet standard"/>
    <w:basedOn w:val="ListBullet"/>
    <w:uiPriority w:val="4"/>
    <w:qFormat/>
    <w:rsid w:val="00A83D70"/>
    <w:pPr>
      <w:tabs>
        <w:tab w:val="clear" w:pos="360"/>
      </w:tabs>
      <w:spacing w:before="120" w:after="120" w:line="360" w:lineRule="auto"/>
      <w:ind w:left="681" w:hanging="454"/>
      <w:contextualSpacing w:val="0"/>
    </w:pPr>
  </w:style>
  <w:style w:type="paragraph" w:customStyle="1" w:styleId="CoverTitle1">
    <w:name w:val="Cover Title 1"/>
    <w:basedOn w:val="Normal"/>
    <w:next w:val="Normal"/>
    <w:uiPriority w:val="9"/>
    <w:unhideWhenUsed/>
    <w:qFormat/>
    <w:rsid w:val="006B3FF7"/>
    <w:pPr>
      <w:autoSpaceDE/>
      <w:autoSpaceDN/>
      <w:spacing w:after="300"/>
      <w:jc w:val="right"/>
    </w:pPr>
    <w:rPr>
      <w:color w:val="612572"/>
      <w:sz w:val="96"/>
    </w:rPr>
  </w:style>
  <w:style w:type="paragraph" w:customStyle="1" w:styleId="CoverTitle2">
    <w:name w:val="Cover Title 2"/>
    <w:basedOn w:val="CoverTitle1"/>
    <w:next w:val="Normal"/>
    <w:uiPriority w:val="10"/>
    <w:unhideWhenUsed/>
    <w:qFormat/>
    <w:rsid w:val="00DB67FA"/>
    <w:rPr>
      <w:sz w:val="84"/>
    </w:rPr>
  </w:style>
  <w:style w:type="paragraph" w:customStyle="1" w:styleId="CoverTitle3">
    <w:name w:val="Cover Title 3"/>
    <w:basedOn w:val="CoverTitle1"/>
    <w:next w:val="BodyText"/>
    <w:uiPriority w:val="11"/>
    <w:unhideWhenUsed/>
    <w:qFormat/>
    <w:rsid w:val="000E2824"/>
    <w:rPr>
      <w:sz w:val="72"/>
    </w:rPr>
  </w:style>
  <w:style w:type="character" w:customStyle="1" w:styleId="Footerspacer">
    <w:name w:val="Footer spacer"/>
    <w:basedOn w:val="DefaultParagraphFont"/>
    <w:uiPriority w:val="1"/>
    <w:semiHidden/>
    <w:qFormat/>
    <w:rsid w:val="00B80D97"/>
    <w:rPr>
      <w:b/>
      <w:color w:val="612272"/>
    </w:rPr>
  </w:style>
  <w:style w:type="paragraph" w:customStyle="1" w:styleId="Heading1noTOC">
    <w:name w:val="Heading 1 no TOC"/>
    <w:basedOn w:val="Heading1"/>
    <w:semiHidden/>
    <w:rsid w:val="00B80D97"/>
  </w:style>
  <w:style w:type="table" w:styleId="LightList-Accent3">
    <w:name w:val="Light List Accent 3"/>
    <w:basedOn w:val="TableNormal"/>
    <w:uiPriority w:val="61"/>
    <w:rsid w:val="00B80D97"/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Spacing">
    <w:name w:val="No Spacing"/>
    <w:uiPriority w:val="11"/>
    <w:rsid w:val="00B80D9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80D97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BodyText"/>
    <w:uiPriority w:val="7"/>
    <w:qFormat/>
    <w:rsid w:val="00897E29"/>
    <w:pPr>
      <w:spacing w:line="240" w:lineRule="auto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rsid w:val="00B80D9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0D9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B80D97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6707DB"/>
    <w:pPr>
      <w:outlineLvl w:val="9"/>
    </w:pPr>
    <w:rPr>
      <w:rFonts w:cstheme="majorBidi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B80D9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F90BF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0BFB"/>
    <w:pPr>
      <w:numPr>
        <w:numId w:val="9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C35DB"/>
  </w:style>
  <w:style w:type="numbering" w:customStyle="1" w:styleId="BulletFR">
    <w:name w:val="Bullet FR"/>
    <w:basedOn w:val="NoList"/>
    <w:uiPriority w:val="99"/>
    <w:rsid w:val="000A1ED5"/>
    <w:pPr>
      <w:numPr>
        <w:numId w:val="29"/>
      </w:numPr>
    </w:pPr>
  </w:style>
  <w:style w:type="paragraph" w:customStyle="1" w:styleId="ListNum">
    <w:name w:val="List Num"/>
    <w:basedOn w:val="ListBulletstandard"/>
    <w:uiPriority w:val="5"/>
    <w:qFormat/>
    <w:rsid w:val="005E0A4C"/>
    <w:pPr>
      <w:numPr>
        <w:numId w:val="28"/>
      </w:numPr>
      <w:ind w:left="680" w:hanging="567"/>
    </w:pPr>
    <w:rPr>
      <w:rFonts w:eastAsiaTheme="majorEastAsia"/>
    </w:rPr>
  </w:style>
  <w:style w:type="paragraph" w:styleId="ListParagraph">
    <w:name w:val="List Paragraph"/>
    <w:basedOn w:val="Normal"/>
    <w:uiPriority w:val="34"/>
    <w:unhideWhenUsed/>
    <w:qFormat/>
    <w:rsid w:val="00A83D70"/>
    <w:pPr>
      <w:ind w:left="680"/>
    </w:pPr>
  </w:style>
  <w:style w:type="paragraph" w:customStyle="1" w:styleId="H3Num">
    <w:name w:val="H3 Num"/>
    <w:basedOn w:val="Heading3"/>
    <w:next w:val="BodyText"/>
    <w:uiPriority w:val="2"/>
    <w:qFormat/>
    <w:rsid w:val="00DF3FCE"/>
    <w:pPr>
      <w:numPr>
        <w:ilvl w:val="2"/>
        <w:numId w:val="47"/>
      </w:numPr>
    </w:pPr>
  </w:style>
  <w:style w:type="paragraph" w:customStyle="1" w:styleId="H2Num">
    <w:name w:val="H2 Num"/>
    <w:basedOn w:val="Heading2"/>
    <w:next w:val="BodyText"/>
    <w:uiPriority w:val="2"/>
    <w:qFormat/>
    <w:rsid w:val="00DF3FCE"/>
    <w:pPr>
      <w:numPr>
        <w:ilvl w:val="1"/>
        <w:numId w:val="47"/>
      </w:numPr>
    </w:pPr>
  </w:style>
  <w:style w:type="paragraph" w:customStyle="1" w:styleId="H4Num">
    <w:name w:val="H4 Num"/>
    <w:basedOn w:val="Heading4"/>
    <w:next w:val="BodyText"/>
    <w:uiPriority w:val="2"/>
    <w:qFormat/>
    <w:rsid w:val="00DF3FCE"/>
    <w:pPr>
      <w:numPr>
        <w:ilvl w:val="3"/>
        <w:numId w:val="47"/>
      </w:numPr>
    </w:pPr>
  </w:style>
  <w:style w:type="paragraph" w:customStyle="1" w:styleId="TableText">
    <w:name w:val="Table Text"/>
    <w:basedOn w:val="BodyText"/>
    <w:uiPriority w:val="7"/>
    <w:qFormat/>
    <w:rsid w:val="00897E29"/>
    <w:pPr>
      <w:spacing w:line="240" w:lineRule="auto"/>
    </w:pPr>
  </w:style>
  <w:style w:type="paragraph" w:customStyle="1" w:styleId="ListBulletnoindent">
    <w:name w:val="List Bullet no indent"/>
    <w:basedOn w:val="ListBulletstandard"/>
    <w:uiPriority w:val="8"/>
    <w:qFormat/>
    <w:rsid w:val="00A83D70"/>
    <w:pPr>
      <w:spacing w:line="240" w:lineRule="auto"/>
      <w:ind w:left="454"/>
    </w:pPr>
    <w:rPr>
      <w:rFonts w:eastAsiaTheme="majorEastAsia"/>
    </w:rPr>
  </w:style>
  <w:style w:type="paragraph" w:customStyle="1" w:styleId="CoverTitleauthor">
    <w:name w:val="Cover Title author"/>
    <w:basedOn w:val="CoverTitle3"/>
    <w:uiPriority w:val="8"/>
    <w:qFormat/>
    <w:rsid w:val="009B5893"/>
    <w:rPr>
      <w:color w:val="000000" w:themeColor="text1"/>
      <w:sz w:val="5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forestresearch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blyth\OneDrive%20-%20Forest%20Research\Desktop\Forest%20Research%20Complai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2395BC274BF887DA124FEB21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8118-2E66-499E-AF3F-1C31EA616692}"/>
      </w:docPartPr>
      <w:docPartBody>
        <w:p w:rsidR="00F93E12" w:rsidRDefault="00F93E12">
          <w:pPr>
            <w:pStyle w:val="B2F42395BC274BF887DA124FEB21DB89"/>
          </w:pPr>
          <w:r w:rsidRPr="006508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12"/>
    <w:rsid w:val="00F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F42395BC274BF887DA124FEB21DB89">
    <w:name w:val="B2F42395BC274BF887DA124FEB21D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4B4ACE3F12409B47F37B192D09EE" ma:contentTypeVersion="16" ma:contentTypeDescription="Create a new document." ma:contentTypeScope="" ma:versionID="3d6ad5fa9104f4626149ac21a0a8a2ee">
  <xsd:schema xmlns:xsd="http://www.w3.org/2001/XMLSchema" xmlns:xs="http://www.w3.org/2001/XMLSchema" xmlns:p="http://schemas.microsoft.com/office/2006/metadata/properties" xmlns:ns1="http://schemas.microsoft.com/sharepoint/v3" xmlns:ns2="2064e369-be83-497d-8ceb-5506a47edefa" xmlns:ns3="7b18b224-ce34-418f-ad7e-31d53354dac8" targetNamespace="http://schemas.microsoft.com/office/2006/metadata/properties" ma:root="true" ma:fieldsID="e0ea60a5a7a74180a637111f271bca83" ns1:_="" ns2:_="" ns3:_="">
    <xsd:import namespace="http://schemas.microsoft.com/sharepoint/v3"/>
    <xsd:import namespace="2064e369-be83-497d-8ceb-5506a47edefa"/>
    <xsd:import namespace="7b18b224-ce34-418f-ad7e-31d53354dac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4e369-be83-497d-8ceb-5506a47e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996e94-ece0-44d7-9162-fda8700be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8b224-ce34-418f-ad7e-31d53354dac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32b9c52-83d0-43cb-8551-4bc4e9bd25d9}" ma:internalName="TaxCatchAll" ma:showField="CatchAllData" ma:web="7b18b224-ce34-418f-ad7e-31d53354d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8b224-ce34-418f-ad7e-31d53354dac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2064e369-be83-497d-8ceb-5506a47ede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65FDC-3FCF-46FF-A5F0-1FAA7BFF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64e369-be83-497d-8ceb-5506a47edefa"/>
    <ds:schemaRef ds:uri="7b18b224-ce34-418f-ad7e-31d53354d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7b18b224-ce34-418f-ad7e-31d53354dac8"/>
    <ds:schemaRef ds:uri="http://schemas.microsoft.com/sharepoint/v3"/>
    <ds:schemaRef ds:uri="2064e369-be83-497d-8ceb-5506a47edefa"/>
  </ds:schemaRefs>
</ds:datastoreItem>
</file>

<file path=customXml/itemProps3.xml><?xml version="1.0" encoding="utf-8"?>
<ds:datastoreItem xmlns:ds="http://schemas.openxmlformats.org/officeDocument/2006/customXml" ds:itemID="{6F6A1683-5FE3-496E-AFE2-B61D05017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B67409-25B2-4A62-9374-4794E16F5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Forest Research Complaint Form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property. Please replace this title text</vt:lpstr>
    </vt:vector>
  </TitlesOfParts>
  <Company>Forest Research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/>
  <dc:creator>Steven Blyth</dc:creator>
  <cp:keywords/>
  <dc:description/>
  <cp:lastModifiedBy>Steven Blyth</cp:lastModifiedBy>
  <cp:revision>2</cp:revision>
  <dcterms:created xsi:type="dcterms:W3CDTF">2024-03-11T11:42:00Z</dcterms:created>
  <dcterms:modified xsi:type="dcterms:W3CDTF">2024-03-12T15:22:00Z</dcterms:modified>
  <cp:category>FR Template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8c3e54-1165-410a-969f-bee94a33b7d6_Enabled">
    <vt:lpwstr>true</vt:lpwstr>
  </property>
  <property fmtid="{D5CDD505-2E9C-101B-9397-08002B2CF9AE}" pid="3" name="MSIP_Label_008c3e54-1165-410a-969f-bee94a33b7d6_SetDate">
    <vt:lpwstr>2020-08-18T12:11:07Z</vt:lpwstr>
  </property>
  <property fmtid="{D5CDD505-2E9C-101B-9397-08002B2CF9AE}" pid="4" name="MSIP_Label_008c3e54-1165-410a-969f-bee94a33b7d6_Method">
    <vt:lpwstr>Standard</vt:lpwstr>
  </property>
  <property fmtid="{D5CDD505-2E9C-101B-9397-08002B2CF9AE}" pid="5" name="MSIP_Label_008c3e54-1165-410a-969f-bee94a33b7d6_Name">
    <vt:lpwstr>General</vt:lpwstr>
  </property>
  <property fmtid="{D5CDD505-2E9C-101B-9397-08002B2CF9AE}" pid="6" name="MSIP_Label_008c3e54-1165-410a-969f-bee94a33b7d6_SiteId">
    <vt:lpwstr>1b923567-07bd-4ac1-85f2-45eda26d837c</vt:lpwstr>
  </property>
  <property fmtid="{D5CDD505-2E9C-101B-9397-08002B2CF9AE}" pid="7" name="MSIP_Label_008c3e54-1165-410a-969f-bee94a33b7d6_ActionId">
    <vt:lpwstr>c95fca8d-b811-48d2-8dad-0000ceb9a2e8</vt:lpwstr>
  </property>
  <property fmtid="{D5CDD505-2E9C-101B-9397-08002B2CF9AE}" pid="8" name="MSIP_Label_008c3e54-1165-410a-969f-bee94a33b7d6_ContentBits">
    <vt:lpwstr>0</vt:lpwstr>
  </property>
  <property fmtid="{D5CDD505-2E9C-101B-9397-08002B2CF9AE}" pid="9" name="ContentTypeId">
    <vt:lpwstr>0x0101008C764B4ACE3F12409B47F37B192D09EE</vt:lpwstr>
  </property>
</Properties>
</file>